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B204" w14:textId="0B50758B" w:rsidR="007B2B55" w:rsidRPr="007B2B55" w:rsidRDefault="00721DE4" w:rsidP="009A49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VIMEO FOR i</w:t>
      </w:r>
      <w:r w:rsidR="008A6070">
        <w:rPr>
          <w:rFonts w:ascii="Calibri" w:hAnsi="Calibri"/>
          <w:b/>
          <w:sz w:val="22"/>
          <w:szCs w:val="22"/>
        </w:rPr>
        <w:t xml:space="preserve">OS: </w:t>
      </w:r>
      <w:r w:rsidR="007B2B55" w:rsidRPr="007B2B55">
        <w:rPr>
          <w:rFonts w:ascii="Calibri" w:hAnsi="Calibri"/>
          <w:b/>
          <w:sz w:val="22"/>
          <w:szCs w:val="22"/>
        </w:rPr>
        <w:t>DISCOVERING VIDEOS HAS NEVER BEEN EASIER</w:t>
      </w:r>
    </w:p>
    <w:p w14:paraId="2F0A6790" w14:textId="77777777" w:rsidR="000F46E0" w:rsidRPr="004C2BB0" w:rsidRDefault="000F46E0" w:rsidP="005B22E3">
      <w:pPr>
        <w:jc w:val="both"/>
        <w:rPr>
          <w:rFonts w:ascii="Calibri" w:hAnsi="Calibri"/>
          <w:sz w:val="22"/>
          <w:szCs w:val="22"/>
        </w:rPr>
      </w:pPr>
    </w:p>
    <w:p w14:paraId="63B932B5" w14:textId="574A38BE" w:rsidR="004A410E" w:rsidRPr="004C2BB0" w:rsidRDefault="000F46E0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C2BB0">
        <w:rPr>
          <w:rFonts w:ascii="Calibri" w:hAnsi="Calibri"/>
          <w:b/>
          <w:bCs/>
          <w:color w:val="000000"/>
          <w:sz w:val="22"/>
          <w:szCs w:val="22"/>
        </w:rPr>
        <w:t>NEW YORK (</w:t>
      </w:r>
      <w:r w:rsidR="00FB2A79" w:rsidRPr="004C2BB0">
        <w:rPr>
          <w:rFonts w:ascii="Calibri" w:hAnsi="Calibri"/>
          <w:b/>
          <w:bCs/>
          <w:color w:val="000000"/>
          <w:sz w:val="22"/>
          <w:szCs w:val="22"/>
        </w:rPr>
        <w:t xml:space="preserve">March </w:t>
      </w:r>
      <w:r w:rsidR="002476CC" w:rsidRPr="004C2BB0">
        <w:rPr>
          <w:rFonts w:ascii="Calibri" w:hAnsi="Calibri"/>
          <w:b/>
          <w:bCs/>
          <w:color w:val="000000"/>
          <w:sz w:val="22"/>
          <w:szCs w:val="22"/>
        </w:rPr>
        <w:t>3</w:t>
      </w:r>
      <w:r w:rsidR="00040767" w:rsidRPr="004C2BB0">
        <w:rPr>
          <w:rFonts w:ascii="Calibri" w:hAnsi="Calibri"/>
          <w:b/>
          <w:bCs/>
          <w:color w:val="000000"/>
          <w:sz w:val="22"/>
          <w:szCs w:val="22"/>
        </w:rPr>
        <w:t xml:space="preserve">, 2016) </w:t>
      </w:r>
      <w:r w:rsidRPr="004C2BB0">
        <w:rPr>
          <w:rFonts w:ascii="Calibri" w:hAnsi="Calibri"/>
          <w:color w:val="000000"/>
          <w:sz w:val="22"/>
          <w:szCs w:val="22"/>
        </w:rPr>
        <w:t xml:space="preserve">– Today, Vimeo launched </w:t>
      </w:r>
      <w:r w:rsidR="005C3FDF">
        <w:rPr>
          <w:rFonts w:ascii="Calibri" w:hAnsi="Calibri"/>
          <w:color w:val="000000"/>
          <w:sz w:val="22"/>
          <w:szCs w:val="22"/>
        </w:rPr>
        <w:t>a new</w:t>
      </w:r>
      <w:r w:rsidR="003548AA" w:rsidRPr="004C2BB0">
        <w:rPr>
          <w:rFonts w:ascii="Calibri" w:hAnsi="Calibri"/>
          <w:color w:val="000000"/>
          <w:sz w:val="22"/>
          <w:szCs w:val="22"/>
        </w:rPr>
        <w:t xml:space="preserve"> version of</w:t>
      </w:r>
      <w:r w:rsidR="00EB37C4" w:rsidRPr="004C2BB0">
        <w:rPr>
          <w:rFonts w:ascii="Calibri" w:hAnsi="Calibri"/>
          <w:color w:val="000000"/>
          <w:sz w:val="22"/>
          <w:szCs w:val="22"/>
        </w:rPr>
        <w:t xml:space="preserve"> </w:t>
      </w:r>
      <w:r w:rsidR="00040767" w:rsidRPr="004C2BB0">
        <w:rPr>
          <w:rFonts w:ascii="Calibri" w:hAnsi="Calibri"/>
          <w:color w:val="000000"/>
          <w:sz w:val="22"/>
          <w:szCs w:val="22"/>
        </w:rPr>
        <w:t>its iOS app</w:t>
      </w:r>
      <w:r w:rsidR="005C3FDF">
        <w:rPr>
          <w:rFonts w:ascii="Calibri" w:hAnsi="Calibri"/>
          <w:color w:val="000000"/>
          <w:sz w:val="22"/>
          <w:szCs w:val="22"/>
        </w:rPr>
        <w:t xml:space="preserve">, which </w:t>
      </w:r>
      <w:r w:rsidR="008A6070">
        <w:rPr>
          <w:rFonts w:ascii="Calibri" w:hAnsi="Calibri"/>
          <w:color w:val="000000"/>
          <w:sz w:val="22"/>
          <w:szCs w:val="22"/>
        </w:rPr>
        <w:t xml:space="preserve">helps people discover amazing videos from the world’s best creators in just a few taps. The app </w:t>
      </w:r>
      <w:r w:rsidR="00400F35">
        <w:rPr>
          <w:rFonts w:ascii="Calibri" w:hAnsi="Calibri"/>
          <w:color w:val="000000"/>
          <w:sz w:val="22"/>
          <w:szCs w:val="22"/>
        </w:rPr>
        <w:t xml:space="preserve">provides </w:t>
      </w:r>
      <w:r w:rsidR="004142FE">
        <w:rPr>
          <w:rFonts w:ascii="Calibri" w:hAnsi="Calibri"/>
          <w:color w:val="000000"/>
          <w:sz w:val="22"/>
          <w:szCs w:val="22"/>
        </w:rPr>
        <w:t xml:space="preserve">an </w:t>
      </w:r>
      <w:r w:rsidR="00400F35">
        <w:rPr>
          <w:rFonts w:ascii="Calibri" w:hAnsi="Calibri"/>
          <w:color w:val="000000"/>
          <w:sz w:val="22"/>
          <w:szCs w:val="22"/>
        </w:rPr>
        <w:t xml:space="preserve">all new </w:t>
      </w:r>
      <w:r w:rsidR="008A6070">
        <w:rPr>
          <w:rFonts w:ascii="Calibri" w:hAnsi="Calibri"/>
          <w:color w:val="000000"/>
          <w:sz w:val="22"/>
          <w:szCs w:val="22"/>
        </w:rPr>
        <w:t>video discover</w:t>
      </w:r>
      <w:r w:rsidR="001338A2">
        <w:rPr>
          <w:rFonts w:ascii="Calibri" w:hAnsi="Calibri"/>
          <w:color w:val="000000"/>
          <w:sz w:val="22"/>
          <w:szCs w:val="22"/>
        </w:rPr>
        <w:t>y</w:t>
      </w:r>
      <w:r w:rsidR="008A6070">
        <w:rPr>
          <w:rFonts w:ascii="Calibri" w:hAnsi="Calibri"/>
          <w:color w:val="000000"/>
          <w:sz w:val="22"/>
          <w:szCs w:val="22"/>
        </w:rPr>
        <w:t xml:space="preserve"> and browsing</w:t>
      </w:r>
      <w:r w:rsidR="00400F35">
        <w:rPr>
          <w:rFonts w:ascii="Calibri" w:hAnsi="Calibri"/>
          <w:color w:val="000000"/>
          <w:sz w:val="22"/>
          <w:szCs w:val="22"/>
        </w:rPr>
        <w:t xml:space="preserve"> experience</w:t>
      </w:r>
      <w:r w:rsidR="008A6070">
        <w:rPr>
          <w:rFonts w:ascii="Calibri" w:hAnsi="Calibri"/>
          <w:color w:val="000000"/>
          <w:sz w:val="22"/>
          <w:szCs w:val="22"/>
        </w:rPr>
        <w:t xml:space="preserve">, </w:t>
      </w:r>
      <w:r w:rsidR="00400F35">
        <w:rPr>
          <w:rFonts w:ascii="Calibri" w:hAnsi="Calibri"/>
          <w:color w:val="000000"/>
          <w:sz w:val="22"/>
          <w:szCs w:val="22"/>
        </w:rPr>
        <w:t>surfacing</w:t>
      </w:r>
      <w:r w:rsidR="008A6070">
        <w:rPr>
          <w:rFonts w:ascii="Calibri" w:hAnsi="Calibri"/>
          <w:color w:val="000000"/>
          <w:sz w:val="22"/>
          <w:szCs w:val="22"/>
        </w:rPr>
        <w:t xml:space="preserve"> videos handpicked each day by Vimeo curators. Now users who download the app can follow any of 16 new categories to see the best videos uploaded in</w:t>
      </w:r>
      <w:r w:rsidR="00D01B70">
        <w:rPr>
          <w:rFonts w:ascii="Calibri" w:hAnsi="Calibri"/>
          <w:color w:val="000000"/>
          <w:sz w:val="22"/>
          <w:szCs w:val="22"/>
        </w:rPr>
        <w:t xml:space="preserve"> Animation, Travel, Documentary</w:t>
      </w:r>
      <w:r w:rsidR="008A6070">
        <w:rPr>
          <w:rFonts w:ascii="Calibri" w:hAnsi="Calibri"/>
          <w:color w:val="000000"/>
          <w:sz w:val="22"/>
          <w:szCs w:val="22"/>
        </w:rPr>
        <w:t xml:space="preserve"> and more in their feed. </w:t>
      </w:r>
    </w:p>
    <w:p w14:paraId="5C0D2915" w14:textId="77777777" w:rsidR="00822026" w:rsidRDefault="00822026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6BE44C1" w14:textId="652102E4" w:rsidR="00BE44C5" w:rsidRDefault="00822026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“We spent a lot of time building out a robust feature set for the app that leverages everything </w:t>
      </w:r>
      <w:r w:rsidR="00400F35">
        <w:rPr>
          <w:rFonts w:ascii="Calibri" w:hAnsi="Calibri"/>
          <w:sz w:val="22"/>
          <w:szCs w:val="22"/>
        </w:rPr>
        <w:t>iOS 9 has to offer</w:t>
      </w:r>
      <w:r>
        <w:rPr>
          <w:rFonts w:ascii="Calibri" w:hAnsi="Calibri"/>
          <w:sz w:val="22"/>
          <w:szCs w:val="22"/>
        </w:rPr>
        <w:t>,”</w:t>
      </w:r>
      <w:r w:rsidRPr="0082202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said Christophe </w:t>
      </w:r>
      <w:proofErr w:type="spellStart"/>
      <w:r>
        <w:rPr>
          <w:rFonts w:ascii="Calibri" w:hAnsi="Calibri"/>
          <w:color w:val="000000"/>
          <w:sz w:val="22"/>
          <w:szCs w:val="22"/>
        </w:rPr>
        <w:t>Gillet</w:t>
      </w:r>
      <w:proofErr w:type="spellEnd"/>
      <w:r>
        <w:rPr>
          <w:rFonts w:ascii="Calibri" w:hAnsi="Calibri"/>
          <w:color w:val="000000"/>
          <w:sz w:val="22"/>
          <w:szCs w:val="22"/>
        </w:rPr>
        <w:t>, VP, Product, Vimeo</w:t>
      </w:r>
      <w:r w:rsidRPr="00AE7DD7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“</w:t>
      </w:r>
      <w:r>
        <w:rPr>
          <w:rFonts w:ascii="Calibri" w:hAnsi="Calibri"/>
          <w:color w:val="000000"/>
          <w:sz w:val="22"/>
          <w:szCs w:val="22"/>
        </w:rPr>
        <w:t xml:space="preserve">Vimeo’s new iOS app makes </w:t>
      </w:r>
      <w:r w:rsidRPr="00AE7DD7">
        <w:rPr>
          <w:rFonts w:ascii="Calibri" w:hAnsi="Calibri"/>
          <w:color w:val="000000"/>
          <w:sz w:val="22"/>
          <w:szCs w:val="22"/>
        </w:rPr>
        <w:t xml:space="preserve">discovering, browsing and watching gorgeous videos </w:t>
      </w:r>
      <w:r>
        <w:rPr>
          <w:rFonts w:ascii="Calibri" w:hAnsi="Calibri"/>
          <w:color w:val="000000"/>
          <w:sz w:val="22"/>
          <w:szCs w:val="22"/>
        </w:rPr>
        <w:t>straight from</w:t>
      </w:r>
      <w:r w:rsidRPr="00AE7DD7">
        <w:rPr>
          <w:rFonts w:ascii="Calibri" w:hAnsi="Calibri"/>
          <w:color w:val="000000"/>
          <w:sz w:val="22"/>
          <w:szCs w:val="22"/>
        </w:rPr>
        <w:t xml:space="preserve"> Vimeo’s global creator community even easier</w:t>
      </w:r>
      <w:r>
        <w:rPr>
          <w:rFonts w:ascii="Calibri" w:hAnsi="Calibri"/>
          <w:color w:val="000000"/>
          <w:sz w:val="22"/>
          <w:szCs w:val="22"/>
        </w:rPr>
        <w:t>.”</w:t>
      </w:r>
    </w:p>
    <w:p w14:paraId="2C6097ED" w14:textId="77777777" w:rsidR="00BE44C5" w:rsidRPr="004C2BB0" w:rsidRDefault="00BE44C5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0469FBA3" w14:textId="55A5607A" w:rsidR="007D581D" w:rsidRPr="004C2BB0" w:rsidRDefault="008A6070" w:rsidP="007D581D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The most exciting </w:t>
      </w:r>
      <w:r w:rsidR="00AA703D" w:rsidRPr="004C2BB0">
        <w:rPr>
          <w:rFonts w:ascii="Calibri" w:hAnsi="Calibri"/>
          <w:b/>
          <w:color w:val="000000"/>
          <w:sz w:val="22"/>
          <w:szCs w:val="22"/>
        </w:rPr>
        <w:t>updates to the new Vimeo</w:t>
      </w:r>
      <w:r w:rsidR="00414B6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A703D" w:rsidRPr="004C2BB0">
        <w:rPr>
          <w:rFonts w:ascii="Calibri" w:hAnsi="Calibri"/>
          <w:b/>
          <w:color w:val="000000"/>
          <w:sz w:val="22"/>
          <w:szCs w:val="22"/>
        </w:rPr>
        <w:t xml:space="preserve">iOS </w:t>
      </w:r>
      <w:r w:rsidR="00414B6C">
        <w:rPr>
          <w:rFonts w:ascii="Calibri" w:hAnsi="Calibri"/>
          <w:b/>
          <w:color w:val="000000"/>
          <w:sz w:val="22"/>
          <w:szCs w:val="22"/>
        </w:rPr>
        <w:t xml:space="preserve">app </w:t>
      </w:r>
      <w:r>
        <w:rPr>
          <w:rFonts w:ascii="Calibri" w:hAnsi="Calibri"/>
          <w:b/>
          <w:color w:val="000000"/>
          <w:sz w:val="22"/>
          <w:szCs w:val="22"/>
        </w:rPr>
        <w:t>i</w:t>
      </w:r>
      <w:r w:rsidR="00AA703D" w:rsidRPr="004C2BB0">
        <w:rPr>
          <w:rFonts w:ascii="Calibri" w:hAnsi="Calibri"/>
          <w:b/>
          <w:color w:val="000000"/>
          <w:sz w:val="22"/>
          <w:szCs w:val="22"/>
        </w:rPr>
        <w:t>nclude:</w:t>
      </w:r>
    </w:p>
    <w:p w14:paraId="6DEB584E" w14:textId="40328D32" w:rsidR="00287B93" w:rsidRPr="00287B93" w:rsidRDefault="008A6070" w:rsidP="00287B9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Easy </w:t>
      </w:r>
      <w:r w:rsidR="00287B93">
        <w:rPr>
          <w:rFonts w:ascii="Calibri" w:hAnsi="Calibri"/>
          <w:b/>
          <w:color w:val="000000"/>
          <w:sz w:val="22"/>
          <w:szCs w:val="22"/>
        </w:rPr>
        <w:t xml:space="preserve">Video Discovery and Enhanced Browsing: </w:t>
      </w:r>
      <w:r w:rsidR="0046219F">
        <w:rPr>
          <w:rFonts w:ascii="Calibri" w:hAnsi="Calibri"/>
          <w:color w:val="000000"/>
          <w:sz w:val="22"/>
          <w:szCs w:val="22"/>
        </w:rPr>
        <w:t>Th</w:t>
      </w:r>
      <w:r w:rsidR="00287B93">
        <w:rPr>
          <w:rFonts w:ascii="Calibri" w:hAnsi="Calibri"/>
          <w:color w:val="000000"/>
          <w:sz w:val="22"/>
          <w:szCs w:val="22"/>
        </w:rPr>
        <w:t xml:space="preserve">e new app </w:t>
      </w:r>
      <w:r>
        <w:rPr>
          <w:rFonts w:ascii="Calibri" w:hAnsi="Calibri"/>
          <w:color w:val="000000"/>
          <w:sz w:val="22"/>
          <w:szCs w:val="22"/>
        </w:rPr>
        <w:t>features cleaner</w:t>
      </w:r>
      <w:r w:rsidR="00287B93">
        <w:rPr>
          <w:rFonts w:ascii="Calibri" w:hAnsi="Calibri"/>
          <w:color w:val="000000"/>
          <w:sz w:val="22"/>
          <w:szCs w:val="22"/>
        </w:rPr>
        <w:t xml:space="preserve"> navigation, which makes accessi</w:t>
      </w:r>
      <w:r w:rsidR="005C3FDF">
        <w:rPr>
          <w:rFonts w:ascii="Calibri" w:hAnsi="Calibri"/>
          <w:color w:val="000000"/>
          <w:sz w:val="22"/>
          <w:szCs w:val="22"/>
        </w:rPr>
        <w:t xml:space="preserve">ng features easy and intuitive. </w:t>
      </w:r>
      <w:r w:rsidR="00287B93">
        <w:rPr>
          <w:rFonts w:ascii="Calibri" w:hAnsi="Calibri"/>
          <w:color w:val="000000"/>
          <w:sz w:val="22"/>
          <w:szCs w:val="22"/>
        </w:rPr>
        <w:t xml:space="preserve">Additionally, </w:t>
      </w:r>
      <w:r>
        <w:rPr>
          <w:rFonts w:ascii="Calibri" w:hAnsi="Calibri"/>
          <w:color w:val="000000"/>
          <w:sz w:val="22"/>
          <w:szCs w:val="22"/>
        </w:rPr>
        <w:t xml:space="preserve">Vimeo now surfaces </w:t>
      </w:r>
      <w:r w:rsidR="00287B93">
        <w:rPr>
          <w:rFonts w:ascii="Calibri" w:hAnsi="Calibri"/>
          <w:color w:val="000000"/>
          <w:sz w:val="22"/>
          <w:szCs w:val="22"/>
        </w:rPr>
        <w:t xml:space="preserve">video recommendations </w:t>
      </w:r>
      <w:r>
        <w:rPr>
          <w:rFonts w:ascii="Calibri" w:hAnsi="Calibri"/>
          <w:color w:val="000000"/>
          <w:sz w:val="22"/>
          <w:szCs w:val="22"/>
        </w:rPr>
        <w:t>on</w:t>
      </w:r>
      <w:r w:rsidR="00287B93">
        <w:rPr>
          <w:rFonts w:ascii="Calibri" w:hAnsi="Calibri"/>
          <w:color w:val="000000"/>
          <w:sz w:val="22"/>
          <w:szCs w:val="22"/>
        </w:rPr>
        <w:t xml:space="preserve"> iOS, providing </w:t>
      </w:r>
      <w:r>
        <w:rPr>
          <w:rFonts w:ascii="Calibri" w:hAnsi="Calibri"/>
          <w:color w:val="000000"/>
          <w:sz w:val="22"/>
          <w:szCs w:val="22"/>
        </w:rPr>
        <w:t xml:space="preserve">viewers with </w:t>
      </w:r>
      <w:r w:rsidR="00287B93">
        <w:rPr>
          <w:rFonts w:ascii="Calibri" w:hAnsi="Calibri"/>
          <w:color w:val="000000"/>
          <w:sz w:val="22"/>
          <w:szCs w:val="22"/>
        </w:rPr>
        <w:t xml:space="preserve">the best </w:t>
      </w:r>
      <w:r w:rsidR="005C3FDF" w:rsidRPr="004C2BB0">
        <w:rPr>
          <w:rFonts w:ascii="Calibri" w:hAnsi="Calibri"/>
          <w:sz w:val="22"/>
          <w:szCs w:val="22"/>
        </w:rPr>
        <w:t>videos in 16 different</w:t>
      </w:r>
      <w:r w:rsidR="0046219F">
        <w:rPr>
          <w:rFonts w:ascii="Calibri" w:hAnsi="Calibri"/>
          <w:sz w:val="22"/>
          <w:szCs w:val="22"/>
        </w:rPr>
        <w:t xml:space="preserve"> human-curated</w:t>
      </w:r>
      <w:r w:rsidR="005C3FDF" w:rsidRPr="004C2BB0">
        <w:rPr>
          <w:rFonts w:ascii="Calibri" w:hAnsi="Calibri"/>
          <w:sz w:val="22"/>
          <w:szCs w:val="22"/>
        </w:rPr>
        <w:t xml:space="preserve"> categories like Music, Animation, Travel, Documentary and more</w:t>
      </w:r>
      <w:r w:rsidR="0046219F">
        <w:rPr>
          <w:rFonts w:ascii="Calibri" w:hAnsi="Calibri"/>
          <w:sz w:val="22"/>
          <w:szCs w:val="22"/>
        </w:rPr>
        <w:t>.</w:t>
      </w:r>
    </w:p>
    <w:p w14:paraId="76AEE5B7" w14:textId="306FCC88" w:rsidR="00BE44C5" w:rsidRPr="00287B93" w:rsidRDefault="004C2BB0" w:rsidP="00287B9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Optimized for</w:t>
      </w:r>
      <w:r w:rsidR="00AA703D" w:rsidRPr="004C2BB0">
        <w:rPr>
          <w:rFonts w:ascii="Calibri" w:hAnsi="Calibri"/>
          <w:b/>
          <w:sz w:val="22"/>
          <w:szCs w:val="22"/>
        </w:rPr>
        <w:t xml:space="preserve"> iOS 9</w:t>
      </w:r>
      <w:r w:rsidR="00AA703D" w:rsidRPr="004C2BB0">
        <w:rPr>
          <w:rFonts w:ascii="Calibri" w:hAnsi="Calibri"/>
          <w:sz w:val="22"/>
          <w:szCs w:val="22"/>
        </w:rPr>
        <w:t xml:space="preserve">: </w:t>
      </w:r>
      <w:r w:rsidR="0046219F">
        <w:rPr>
          <w:rFonts w:ascii="Calibri" w:hAnsi="Calibri"/>
          <w:color w:val="000000"/>
          <w:sz w:val="22"/>
          <w:szCs w:val="22"/>
        </w:rPr>
        <w:t xml:space="preserve">Vimeo’s iOS app has </w:t>
      </w:r>
      <w:r w:rsidR="007D581D" w:rsidRPr="004C2BB0">
        <w:rPr>
          <w:rFonts w:ascii="Calibri" w:hAnsi="Calibri"/>
          <w:color w:val="000000"/>
          <w:sz w:val="22"/>
          <w:szCs w:val="22"/>
        </w:rPr>
        <w:t xml:space="preserve">completely overhauled </w:t>
      </w:r>
      <w:r w:rsidR="0046219F">
        <w:rPr>
          <w:rFonts w:ascii="Calibri" w:hAnsi="Calibri"/>
          <w:color w:val="000000"/>
          <w:sz w:val="22"/>
          <w:szCs w:val="22"/>
        </w:rPr>
        <w:t xml:space="preserve">its </w:t>
      </w:r>
      <w:r w:rsidR="007D581D" w:rsidRPr="004C2BB0">
        <w:rPr>
          <w:rFonts w:ascii="Calibri" w:hAnsi="Calibri"/>
          <w:color w:val="000000"/>
          <w:sz w:val="22"/>
          <w:szCs w:val="22"/>
        </w:rPr>
        <w:t>user interface and experience,</w:t>
      </w:r>
      <w:r w:rsidR="0046219F">
        <w:rPr>
          <w:rFonts w:ascii="Calibri" w:hAnsi="Calibri"/>
          <w:color w:val="000000"/>
          <w:sz w:val="22"/>
          <w:szCs w:val="22"/>
        </w:rPr>
        <w:t xml:space="preserve"> optimized</w:t>
      </w:r>
      <w:r w:rsidR="007D581D" w:rsidRPr="004C2BB0">
        <w:rPr>
          <w:rFonts w:ascii="Calibri" w:hAnsi="Calibri"/>
          <w:color w:val="000000"/>
          <w:sz w:val="22"/>
          <w:szCs w:val="22"/>
        </w:rPr>
        <w:t xml:space="preserve"> for iOS 9. </w:t>
      </w:r>
      <w:r>
        <w:rPr>
          <w:rFonts w:ascii="Calibri" w:hAnsi="Calibri"/>
          <w:color w:val="000000"/>
          <w:sz w:val="22"/>
          <w:szCs w:val="22"/>
        </w:rPr>
        <w:t xml:space="preserve">Vimeo now </w:t>
      </w:r>
      <w:r w:rsidR="008A6070">
        <w:rPr>
          <w:rFonts w:ascii="Calibri" w:hAnsi="Calibri"/>
          <w:color w:val="000000"/>
          <w:sz w:val="22"/>
          <w:szCs w:val="22"/>
        </w:rPr>
        <w:t xml:space="preserve">enables </w:t>
      </w:r>
      <w:r>
        <w:rPr>
          <w:rFonts w:ascii="Calibri" w:hAnsi="Calibri"/>
          <w:color w:val="000000"/>
          <w:sz w:val="22"/>
          <w:szCs w:val="22"/>
        </w:rPr>
        <w:t>picture</w:t>
      </w:r>
      <w:r w:rsidR="007D581D" w:rsidRPr="004C2BB0">
        <w:rPr>
          <w:rFonts w:ascii="Calibri" w:hAnsi="Calibri"/>
          <w:color w:val="000000"/>
          <w:sz w:val="22"/>
          <w:szCs w:val="22"/>
        </w:rPr>
        <w:t xml:space="preserve">-in-picture viewing, giving users the ability to </w:t>
      </w:r>
      <w:r w:rsidR="008A6070">
        <w:rPr>
          <w:rFonts w:ascii="Calibri" w:hAnsi="Calibri"/>
          <w:color w:val="000000"/>
          <w:sz w:val="22"/>
          <w:szCs w:val="22"/>
        </w:rPr>
        <w:t>watch</w:t>
      </w:r>
      <w:r w:rsidR="008A6070" w:rsidRPr="004C2BB0">
        <w:rPr>
          <w:rFonts w:ascii="Calibri" w:hAnsi="Calibri"/>
          <w:color w:val="000000"/>
          <w:sz w:val="22"/>
          <w:szCs w:val="22"/>
        </w:rPr>
        <w:t xml:space="preserve"> </w:t>
      </w:r>
      <w:r w:rsidR="007D581D" w:rsidRPr="004C2BB0">
        <w:rPr>
          <w:rFonts w:ascii="Calibri" w:hAnsi="Calibri"/>
          <w:color w:val="000000"/>
          <w:sz w:val="22"/>
          <w:szCs w:val="22"/>
        </w:rPr>
        <w:t xml:space="preserve">a video, while simultaneously browsing </w:t>
      </w:r>
      <w:r w:rsidR="0046219F">
        <w:rPr>
          <w:rFonts w:ascii="Calibri" w:hAnsi="Calibri"/>
          <w:color w:val="000000"/>
          <w:sz w:val="22"/>
          <w:szCs w:val="22"/>
        </w:rPr>
        <w:t>and exploring the rest of the app</w:t>
      </w:r>
      <w:r w:rsidR="007D581D" w:rsidRPr="004C2BB0">
        <w:rPr>
          <w:rFonts w:ascii="Calibri" w:hAnsi="Calibri"/>
          <w:color w:val="000000"/>
          <w:sz w:val="22"/>
          <w:szCs w:val="22"/>
        </w:rPr>
        <w:t>.</w:t>
      </w:r>
      <w:r w:rsidR="00BE44C5">
        <w:rPr>
          <w:rFonts w:ascii="Calibri" w:hAnsi="Calibri"/>
          <w:color w:val="000000"/>
          <w:sz w:val="22"/>
          <w:szCs w:val="22"/>
        </w:rPr>
        <w:t xml:space="preserve"> </w:t>
      </w:r>
      <w:r w:rsidR="007D581D" w:rsidRPr="004C2BB0">
        <w:rPr>
          <w:rFonts w:ascii="Calibri" w:hAnsi="Calibri"/>
          <w:color w:val="000000"/>
          <w:sz w:val="22"/>
          <w:szCs w:val="22"/>
        </w:rPr>
        <w:t xml:space="preserve">The Vimeo app also support iOS 9’s Spotlight Search, </w:t>
      </w:r>
      <w:r w:rsidRPr="004C2BB0">
        <w:rPr>
          <w:rFonts w:ascii="Calibri" w:hAnsi="Calibri"/>
          <w:color w:val="000000"/>
          <w:sz w:val="22"/>
          <w:szCs w:val="22"/>
        </w:rPr>
        <w:t xml:space="preserve">enabling Vimeo </w:t>
      </w:r>
      <w:r w:rsidR="008A6070">
        <w:rPr>
          <w:rFonts w:ascii="Calibri" w:hAnsi="Calibri"/>
          <w:color w:val="000000"/>
          <w:sz w:val="22"/>
          <w:szCs w:val="22"/>
        </w:rPr>
        <w:t xml:space="preserve">users to </w:t>
      </w:r>
      <w:r w:rsidRPr="004C2BB0">
        <w:rPr>
          <w:rFonts w:ascii="Calibri" w:hAnsi="Calibri"/>
          <w:color w:val="000000"/>
          <w:sz w:val="22"/>
          <w:szCs w:val="22"/>
        </w:rPr>
        <w:t xml:space="preserve">search within Spotlight, </w:t>
      </w:r>
      <w:r w:rsidR="008A6070">
        <w:rPr>
          <w:rFonts w:ascii="Calibri" w:hAnsi="Calibri"/>
          <w:color w:val="000000"/>
          <w:sz w:val="22"/>
          <w:szCs w:val="22"/>
        </w:rPr>
        <w:t xml:space="preserve">and get </w:t>
      </w:r>
      <w:r w:rsidRPr="004C2BB0">
        <w:rPr>
          <w:rFonts w:ascii="Calibri" w:hAnsi="Calibri"/>
          <w:color w:val="000000"/>
          <w:sz w:val="22"/>
          <w:szCs w:val="22"/>
        </w:rPr>
        <w:t>link</w:t>
      </w:r>
      <w:r w:rsidR="008A6070">
        <w:rPr>
          <w:rFonts w:ascii="Calibri" w:hAnsi="Calibri"/>
          <w:color w:val="000000"/>
          <w:sz w:val="22"/>
          <w:szCs w:val="22"/>
        </w:rPr>
        <w:t>ed</w:t>
      </w:r>
      <w:r w:rsidRPr="004C2BB0">
        <w:rPr>
          <w:rFonts w:ascii="Calibri" w:hAnsi="Calibri"/>
          <w:color w:val="000000"/>
          <w:sz w:val="22"/>
          <w:szCs w:val="22"/>
        </w:rPr>
        <w:t xml:space="preserve"> directly back to the Vimeo app.</w:t>
      </w:r>
    </w:p>
    <w:p w14:paraId="16FD29D7" w14:textId="56855564" w:rsidR="004C2BB0" w:rsidRDefault="004C2BB0" w:rsidP="007D581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Redesigned Video Player: </w:t>
      </w:r>
      <w:r>
        <w:rPr>
          <w:rFonts w:ascii="Calibri" w:hAnsi="Calibri"/>
          <w:color w:val="000000"/>
          <w:sz w:val="22"/>
          <w:szCs w:val="22"/>
        </w:rPr>
        <w:t xml:space="preserve">In addition to </w:t>
      </w:r>
      <w:r w:rsidR="008A6070">
        <w:rPr>
          <w:rFonts w:ascii="Calibri" w:hAnsi="Calibri"/>
          <w:color w:val="000000"/>
          <w:sz w:val="22"/>
          <w:szCs w:val="22"/>
        </w:rPr>
        <w:t xml:space="preserve">allowing </w:t>
      </w:r>
      <w:r>
        <w:rPr>
          <w:rFonts w:ascii="Calibri" w:hAnsi="Calibri"/>
          <w:color w:val="000000"/>
          <w:sz w:val="22"/>
          <w:szCs w:val="22"/>
        </w:rPr>
        <w:t xml:space="preserve">picture-in-picture viewing, </w:t>
      </w:r>
      <w:r w:rsidR="008A6070">
        <w:rPr>
          <w:rFonts w:ascii="Calibri" w:hAnsi="Calibri"/>
          <w:color w:val="000000"/>
          <w:sz w:val="22"/>
          <w:szCs w:val="22"/>
        </w:rPr>
        <w:t xml:space="preserve">Vimeo redesigned its iOS video player </w:t>
      </w:r>
      <w:r>
        <w:rPr>
          <w:rFonts w:ascii="Calibri" w:hAnsi="Calibri"/>
          <w:color w:val="000000"/>
          <w:sz w:val="22"/>
          <w:szCs w:val="22"/>
        </w:rPr>
        <w:t xml:space="preserve">to include video recommendations and provide </w:t>
      </w:r>
      <w:r w:rsidR="008A6070">
        <w:rPr>
          <w:rFonts w:ascii="Calibri" w:hAnsi="Calibri"/>
          <w:color w:val="000000"/>
          <w:sz w:val="22"/>
          <w:szCs w:val="22"/>
        </w:rPr>
        <w:t xml:space="preserve">viewers with </w:t>
      </w:r>
      <w:r>
        <w:rPr>
          <w:rFonts w:ascii="Calibri" w:hAnsi="Calibri"/>
          <w:color w:val="000000"/>
          <w:sz w:val="22"/>
          <w:szCs w:val="22"/>
        </w:rPr>
        <w:t xml:space="preserve">an enhanced </w:t>
      </w:r>
      <w:r w:rsidR="008A6070">
        <w:rPr>
          <w:rFonts w:ascii="Calibri" w:hAnsi="Calibri"/>
          <w:color w:val="000000"/>
          <w:sz w:val="22"/>
          <w:szCs w:val="22"/>
        </w:rPr>
        <w:t>commenting and sharing</w:t>
      </w:r>
      <w:r w:rsidR="001D64D7">
        <w:rPr>
          <w:rFonts w:ascii="Calibri" w:hAnsi="Calibri"/>
          <w:color w:val="000000"/>
          <w:sz w:val="22"/>
          <w:szCs w:val="22"/>
        </w:rPr>
        <w:t xml:space="preserve">. Vimeo </w:t>
      </w:r>
      <w:r w:rsidR="008A6070">
        <w:rPr>
          <w:rFonts w:ascii="Calibri" w:hAnsi="Calibri"/>
          <w:color w:val="000000"/>
          <w:sz w:val="22"/>
          <w:szCs w:val="22"/>
        </w:rPr>
        <w:t xml:space="preserve">also </w:t>
      </w:r>
      <w:r w:rsidR="001D64D7">
        <w:rPr>
          <w:rFonts w:ascii="Calibri" w:hAnsi="Calibri"/>
          <w:color w:val="000000"/>
          <w:sz w:val="22"/>
          <w:szCs w:val="22"/>
        </w:rPr>
        <w:t>continue</w:t>
      </w:r>
      <w:r w:rsidR="008A6070">
        <w:rPr>
          <w:rFonts w:ascii="Calibri" w:hAnsi="Calibri"/>
          <w:color w:val="000000"/>
          <w:sz w:val="22"/>
          <w:szCs w:val="22"/>
        </w:rPr>
        <w:t>s</w:t>
      </w:r>
      <w:r w:rsidR="001D64D7">
        <w:rPr>
          <w:rFonts w:ascii="Calibri" w:hAnsi="Calibri"/>
          <w:color w:val="000000"/>
          <w:sz w:val="22"/>
          <w:szCs w:val="22"/>
        </w:rPr>
        <w:t xml:space="preserve"> to deliver the highest-quality videos, enhanced for each device</w:t>
      </w:r>
      <w:r w:rsidR="008A6070">
        <w:rPr>
          <w:rFonts w:ascii="Calibri" w:hAnsi="Calibri"/>
          <w:color w:val="000000"/>
          <w:sz w:val="22"/>
          <w:szCs w:val="22"/>
        </w:rPr>
        <w:t>’</w:t>
      </w:r>
      <w:r w:rsidR="001D64D7">
        <w:rPr>
          <w:rFonts w:ascii="Calibri" w:hAnsi="Calibri"/>
          <w:color w:val="000000"/>
          <w:sz w:val="22"/>
          <w:szCs w:val="22"/>
        </w:rPr>
        <w:t>s highest-possible resolution</w:t>
      </w:r>
      <w:r w:rsidR="00064979">
        <w:rPr>
          <w:rFonts w:ascii="Calibri" w:hAnsi="Calibri"/>
          <w:color w:val="000000"/>
          <w:sz w:val="22"/>
          <w:szCs w:val="22"/>
        </w:rPr>
        <w:t>.</w:t>
      </w:r>
    </w:p>
    <w:p w14:paraId="2C825D28" w14:textId="546D6ACE" w:rsidR="001D64D7" w:rsidRPr="001D64D7" w:rsidRDefault="001D64D7" w:rsidP="001D64D7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New Upload: </w:t>
      </w:r>
      <w:r w:rsidRPr="001D64D7">
        <w:rPr>
          <w:rFonts w:ascii="Calibri" w:hAnsi="Calibri"/>
          <w:color w:val="000000"/>
          <w:sz w:val="22"/>
          <w:szCs w:val="22"/>
        </w:rPr>
        <w:t xml:space="preserve">Vimeo </w:t>
      </w:r>
      <w:r w:rsidR="008A6070">
        <w:rPr>
          <w:rFonts w:ascii="Calibri" w:hAnsi="Calibri"/>
          <w:color w:val="000000"/>
          <w:sz w:val="22"/>
          <w:szCs w:val="22"/>
        </w:rPr>
        <w:t>also updated</w:t>
      </w:r>
      <w:r w:rsidRPr="001D64D7">
        <w:rPr>
          <w:rFonts w:ascii="Calibri" w:hAnsi="Calibri"/>
          <w:color w:val="000000"/>
          <w:sz w:val="22"/>
          <w:szCs w:val="22"/>
        </w:rPr>
        <w:t xml:space="preserve"> </w:t>
      </w:r>
      <w:r w:rsidR="008A6070">
        <w:rPr>
          <w:rFonts w:ascii="Calibri" w:hAnsi="Calibri"/>
          <w:color w:val="000000"/>
          <w:sz w:val="22"/>
          <w:szCs w:val="22"/>
        </w:rPr>
        <w:t xml:space="preserve">its </w:t>
      </w:r>
      <w:r w:rsidRPr="001D64D7">
        <w:rPr>
          <w:rFonts w:ascii="Calibri" w:hAnsi="Calibri"/>
          <w:color w:val="000000"/>
          <w:sz w:val="22"/>
          <w:szCs w:val="22"/>
        </w:rPr>
        <w:t xml:space="preserve">iOS upload backend system to make </w:t>
      </w:r>
      <w:r w:rsidR="008A6070">
        <w:rPr>
          <w:rFonts w:ascii="Calibri" w:hAnsi="Calibri"/>
          <w:color w:val="000000"/>
          <w:sz w:val="22"/>
          <w:szCs w:val="22"/>
        </w:rPr>
        <w:t>uploading videos</w:t>
      </w:r>
      <w:r w:rsidRPr="001D64D7">
        <w:rPr>
          <w:rFonts w:ascii="Calibri" w:hAnsi="Calibri"/>
          <w:color w:val="000000"/>
          <w:sz w:val="22"/>
          <w:szCs w:val="22"/>
        </w:rPr>
        <w:t xml:space="preserve"> faster, and even easier </w:t>
      </w:r>
      <w:r w:rsidR="008A6070">
        <w:rPr>
          <w:rFonts w:ascii="Calibri" w:hAnsi="Calibri"/>
          <w:color w:val="000000"/>
          <w:sz w:val="22"/>
          <w:szCs w:val="22"/>
        </w:rPr>
        <w:t>for all</w:t>
      </w:r>
      <w:r w:rsidRPr="001D64D7">
        <w:rPr>
          <w:rFonts w:ascii="Calibri" w:hAnsi="Calibri"/>
          <w:color w:val="000000"/>
          <w:sz w:val="22"/>
          <w:szCs w:val="22"/>
        </w:rPr>
        <w:t xml:space="preserve">, while maintaining all of the privacy options </w:t>
      </w:r>
      <w:r w:rsidR="008A6070">
        <w:rPr>
          <w:rFonts w:ascii="Calibri" w:hAnsi="Calibri"/>
          <w:color w:val="000000"/>
          <w:sz w:val="22"/>
          <w:szCs w:val="22"/>
        </w:rPr>
        <w:t>available to Vimeo members</w:t>
      </w:r>
      <w:r w:rsidRPr="001D64D7">
        <w:rPr>
          <w:rFonts w:ascii="Calibri" w:hAnsi="Calibri"/>
          <w:color w:val="000000"/>
          <w:sz w:val="22"/>
          <w:szCs w:val="22"/>
        </w:rPr>
        <w:t xml:space="preserve"> on desktop.</w:t>
      </w:r>
    </w:p>
    <w:p w14:paraId="7D8DE6E5" w14:textId="77777777" w:rsidR="000F46E0" w:rsidRPr="004C2BB0" w:rsidRDefault="000F46E0" w:rsidP="005B22E3">
      <w:pPr>
        <w:jc w:val="both"/>
        <w:rPr>
          <w:rFonts w:ascii="Calibri" w:hAnsi="Calibri"/>
          <w:sz w:val="22"/>
          <w:szCs w:val="22"/>
        </w:rPr>
      </w:pPr>
    </w:p>
    <w:p w14:paraId="47DFCD56" w14:textId="35AC7E3E" w:rsidR="000F46E0" w:rsidRPr="004C2BB0" w:rsidRDefault="005B22E3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C2BB0">
        <w:rPr>
          <w:rFonts w:ascii="Calibri" w:hAnsi="Calibri"/>
          <w:color w:val="000000"/>
          <w:sz w:val="22"/>
          <w:szCs w:val="22"/>
        </w:rPr>
        <w:t xml:space="preserve">The </w:t>
      </w:r>
      <w:r w:rsidR="008A6070">
        <w:rPr>
          <w:rFonts w:ascii="Calibri" w:hAnsi="Calibri"/>
          <w:color w:val="000000"/>
          <w:sz w:val="22"/>
          <w:szCs w:val="22"/>
        </w:rPr>
        <w:t xml:space="preserve">all-new and still </w:t>
      </w:r>
      <w:r w:rsidR="000609DB" w:rsidRPr="004C2BB0">
        <w:rPr>
          <w:rFonts w:ascii="Calibri" w:hAnsi="Calibri"/>
          <w:color w:val="000000"/>
          <w:sz w:val="22"/>
          <w:szCs w:val="22"/>
        </w:rPr>
        <w:t xml:space="preserve">free </w:t>
      </w:r>
      <w:r w:rsidRPr="004C2BB0">
        <w:rPr>
          <w:rFonts w:ascii="Calibri" w:hAnsi="Calibri"/>
          <w:color w:val="000000"/>
          <w:sz w:val="22"/>
          <w:szCs w:val="22"/>
        </w:rPr>
        <w:t>Vimeo</w:t>
      </w:r>
      <w:r w:rsidR="008A6070">
        <w:rPr>
          <w:rFonts w:ascii="Calibri" w:hAnsi="Calibri"/>
          <w:color w:val="000000"/>
          <w:sz w:val="22"/>
          <w:szCs w:val="22"/>
        </w:rPr>
        <w:t xml:space="preserve"> app for</w:t>
      </w:r>
      <w:r w:rsidRPr="004C2BB0">
        <w:rPr>
          <w:rFonts w:ascii="Calibri" w:hAnsi="Calibri"/>
          <w:color w:val="000000"/>
          <w:sz w:val="22"/>
          <w:szCs w:val="22"/>
        </w:rPr>
        <w:t xml:space="preserve"> iOS </w:t>
      </w:r>
      <w:r w:rsidR="000F46E0" w:rsidRPr="004C2BB0">
        <w:rPr>
          <w:rFonts w:ascii="Calibri" w:hAnsi="Calibri"/>
          <w:color w:val="000000"/>
          <w:sz w:val="22"/>
          <w:szCs w:val="22"/>
        </w:rPr>
        <w:t>is now available for i</w:t>
      </w:r>
      <w:r w:rsidR="008A6070">
        <w:rPr>
          <w:rFonts w:ascii="Calibri" w:hAnsi="Calibri"/>
          <w:color w:val="000000"/>
          <w:sz w:val="22"/>
          <w:szCs w:val="22"/>
        </w:rPr>
        <w:t xml:space="preserve">Phone and iPad </w:t>
      </w:r>
      <w:r w:rsidR="000F46E0" w:rsidRPr="004C2BB0">
        <w:rPr>
          <w:rFonts w:ascii="Calibri" w:hAnsi="Calibri"/>
          <w:color w:val="000000"/>
          <w:sz w:val="22"/>
          <w:szCs w:val="22"/>
        </w:rPr>
        <w:t xml:space="preserve">in the App </w:t>
      </w:r>
      <w:r w:rsidR="008A6070">
        <w:rPr>
          <w:rFonts w:ascii="Calibri" w:hAnsi="Calibri"/>
          <w:color w:val="000000"/>
          <w:sz w:val="22"/>
          <w:szCs w:val="22"/>
        </w:rPr>
        <w:t>S</w:t>
      </w:r>
      <w:r w:rsidR="000F46E0" w:rsidRPr="004C2BB0">
        <w:rPr>
          <w:rFonts w:ascii="Calibri" w:hAnsi="Calibri"/>
          <w:color w:val="000000"/>
          <w:sz w:val="22"/>
          <w:szCs w:val="22"/>
        </w:rPr>
        <w:t>tore</w:t>
      </w:r>
      <w:r w:rsidR="009D5ADA">
        <w:rPr>
          <w:rFonts w:ascii="Calibri" w:hAnsi="Calibri"/>
          <w:color w:val="000000"/>
          <w:sz w:val="22"/>
          <w:szCs w:val="22"/>
        </w:rPr>
        <w:t>.</w:t>
      </w:r>
    </w:p>
    <w:p w14:paraId="3E2A7649" w14:textId="77777777" w:rsidR="004A410E" w:rsidRPr="004C2BB0" w:rsidRDefault="004A410E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CDBA621" w14:textId="77777777" w:rsidR="004C5387" w:rsidRDefault="004A410E" w:rsidP="004C538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424FB">
        <w:rPr>
          <w:rFonts w:ascii="Calibri" w:hAnsi="Calibri"/>
          <w:b/>
          <w:sz w:val="22"/>
          <w:szCs w:val="22"/>
        </w:rPr>
        <w:t>Vimeo iOS 6.0 Product Video</w:t>
      </w:r>
      <w:r w:rsidRPr="004C2BB0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9D5ADA" w:rsidRPr="00E539E0">
          <w:rPr>
            <w:rStyle w:val="Hyperlink"/>
            <w:rFonts w:ascii="Calibri" w:hAnsi="Calibri"/>
            <w:sz w:val="22"/>
            <w:szCs w:val="22"/>
          </w:rPr>
          <w:t>https://vimeo.com/156895996</w:t>
        </w:r>
      </w:hyperlink>
      <w:r w:rsidR="009D5ADA">
        <w:rPr>
          <w:rFonts w:ascii="Calibri" w:hAnsi="Calibri"/>
          <w:sz w:val="22"/>
          <w:szCs w:val="22"/>
        </w:rPr>
        <w:t xml:space="preserve"> </w:t>
      </w:r>
    </w:p>
    <w:p w14:paraId="5E44C8A8" w14:textId="0FD2B0D2" w:rsidR="004C5387" w:rsidRDefault="004C5387" w:rsidP="004C5387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4C5387">
        <w:rPr>
          <w:rFonts w:ascii="Calibri" w:hAnsi="Calibri"/>
          <w:i/>
          <w:sz w:val="22"/>
          <w:szCs w:val="22"/>
        </w:rPr>
        <w:t>Embed Code</w:t>
      </w:r>
      <w:r>
        <w:rPr>
          <w:rFonts w:ascii="Calibri" w:hAnsi="Calibri"/>
          <w:sz w:val="22"/>
          <w:szCs w:val="22"/>
        </w:rPr>
        <w:t>:</w:t>
      </w:r>
    </w:p>
    <w:p w14:paraId="172C4C30" w14:textId="5181090B" w:rsidR="004C5387" w:rsidRPr="004C5387" w:rsidRDefault="004C5387" w:rsidP="004C5387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4C5387">
        <w:rPr>
          <w:rFonts w:ascii="Calibri" w:hAnsi="Calibri"/>
          <w:sz w:val="22"/>
          <w:szCs w:val="22"/>
        </w:rPr>
        <w:t>&lt;</w:t>
      </w:r>
      <w:proofErr w:type="spellStart"/>
      <w:r w:rsidRPr="004C5387">
        <w:rPr>
          <w:rFonts w:ascii="Calibri" w:hAnsi="Calibri"/>
          <w:sz w:val="22"/>
          <w:szCs w:val="22"/>
        </w:rPr>
        <w:t>iframe</w:t>
      </w:r>
      <w:proofErr w:type="spellEnd"/>
      <w:r w:rsidRPr="004C5387">
        <w:rPr>
          <w:rFonts w:ascii="Calibri" w:hAnsi="Calibri"/>
          <w:sz w:val="22"/>
          <w:szCs w:val="22"/>
        </w:rPr>
        <w:t xml:space="preserve"> </w:t>
      </w:r>
      <w:proofErr w:type="spellStart"/>
      <w:r w:rsidRPr="004C5387">
        <w:rPr>
          <w:rFonts w:ascii="Calibri" w:hAnsi="Calibri"/>
          <w:sz w:val="22"/>
          <w:szCs w:val="22"/>
        </w:rPr>
        <w:t>src</w:t>
      </w:r>
      <w:proofErr w:type="spellEnd"/>
      <w:r w:rsidRPr="004C5387">
        <w:rPr>
          <w:rFonts w:ascii="Calibri" w:hAnsi="Calibri"/>
          <w:sz w:val="22"/>
          <w:szCs w:val="22"/>
        </w:rPr>
        <w:t>="http</w:t>
      </w:r>
      <w:bookmarkStart w:id="0" w:name="_GoBack"/>
      <w:bookmarkEnd w:id="0"/>
      <w:r w:rsidRPr="004C5387">
        <w:rPr>
          <w:rFonts w:ascii="Calibri" w:hAnsi="Calibri"/>
          <w:sz w:val="22"/>
          <w:szCs w:val="22"/>
        </w:rPr>
        <w:t xml:space="preserve">s://player.vimeo.com/video/156895996" width="500" height="889" </w:t>
      </w:r>
      <w:proofErr w:type="spellStart"/>
      <w:r w:rsidRPr="004C5387">
        <w:rPr>
          <w:rFonts w:ascii="Calibri" w:hAnsi="Calibri"/>
          <w:sz w:val="22"/>
          <w:szCs w:val="22"/>
        </w:rPr>
        <w:t>frameborder</w:t>
      </w:r>
      <w:proofErr w:type="spellEnd"/>
      <w:r w:rsidRPr="004C5387">
        <w:rPr>
          <w:rFonts w:ascii="Calibri" w:hAnsi="Calibri"/>
          <w:sz w:val="22"/>
          <w:szCs w:val="22"/>
        </w:rPr>
        <w:t xml:space="preserve">="0" </w:t>
      </w:r>
      <w:proofErr w:type="spellStart"/>
      <w:r w:rsidRPr="004C5387">
        <w:rPr>
          <w:rFonts w:ascii="Calibri" w:hAnsi="Calibri"/>
          <w:sz w:val="22"/>
          <w:szCs w:val="22"/>
        </w:rPr>
        <w:t>webkitallowfullscreen</w:t>
      </w:r>
      <w:proofErr w:type="spellEnd"/>
      <w:r w:rsidRPr="004C5387">
        <w:rPr>
          <w:rFonts w:ascii="Calibri" w:hAnsi="Calibri"/>
          <w:sz w:val="22"/>
          <w:szCs w:val="22"/>
        </w:rPr>
        <w:t xml:space="preserve"> </w:t>
      </w:r>
      <w:proofErr w:type="spellStart"/>
      <w:r w:rsidRPr="004C5387">
        <w:rPr>
          <w:rFonts w:ascii="Calibri" w:hAnsi="Calibri"/>
          <w:sz w:val="22"/>
          <w:szCs w:val="22"/>
        </w:rPr>
        <w:t>mozallowfullscreen</w:t>
      </w:r>
      <w:proofErr w:type="spellEnd"/>
      <w:r w:rsidRPr="004C5387">
        <w:rPr>
          <w:rFonts w:ascii="Calibri" w:hAnsi="Calibri"/>
          <w:sz w:val="22"/>
          <w:szCs w:val="22"/>
        </w:rPr>
        <w:t xml:space="preserve"> </w:t>
      </w:r>
      <w:proofErr w:type="spellStart"/>
      <w:r w:rsidRPr="004C5387">
        <w:rPr>
          <w:rFonts w:ascii="Calibri" w:hAnsi="Calibri"/>
          <w:sz w:val="22"/>
          <w:szCs w:val="22"/>
        </w:rPr>
        <w:t>allowfullscreen</w:t>
      </w:r>
      <w:proofErr w:type="spellEnd"/>
      <w:r w:rsidRPr="004C5387">
        <w:rPr>
          <w:rFonts w:ascii="Calibri" w:hAnsi="Calibri"/>
          <w:sz w:val="22"/>
          <w:szCs w:val="22"/>
        </w:rPr>
        <w:t>&gt;&lt;/</w:t>
      </w:r>
      <w:proofErr w:type="spellStart"/>
      <w:r w:rsidRPr="004C5387">
        <w:rPr>
          <w:rFonts w:ascii="Calibri" w:hAnsi="Calibri"/>
          <w:sz w:val="22"/>
          <w:szCs w:val="22"/>
        </w:rPr>
        <w:t>iframe</w:t>
      </w:r>
      <w:proofErr w:type="spellEnd"/>
      <w:r w:rsidRPr="004C5387">
        <w:rPr>
          <w:rFonts w:ascii="Calibri" w:hAnsi="Calibri"/>
          <w:sz w:val="22"/>
          <w:szCs w:val="22"/>
        </w:rPr>
        <w:t>&gt;</w:t>
      </w:r>
    </w:p>
    <w:p w14:paraId="7AC8D4B9" w14:textId="19739AC4" w:rsidR="009D5ADA" w:rsidRPr="004C2BB0" w:rsidRDefault="004C5387" w:rsidP="004C5387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4C5387">
        <w:rPr>
          <w:rFonts w:ascii="Calibri" w:hAnsi="Calibri"/>
          <w:sz w:val="22"/>
          <w:szCs w:val="22"/>
        </w:rPr>
        <w:t xml:space="preserve">&lt;p&gt;&lt;a </w:t>
      </w:r>
      <w:proofErr w:type="spellStart"/>
      <w:r w:rsidRPr="004C5387">
        <w:rPr>
          <w:rFonts w:ascii="Calibri" w:hAnsi="Calibri"/>
          <w:sz w:val="22"/>
          <w:szCs w:val="22"/>
        </w:rPr>
        <w:t>href</w:t>
      </w:r>
      <w:proofErr w:type="spellEnd"/>
      <w:r w:rsidRPr="004C5387">
        <w:rPr>
          <w:rFonts w:ascii="Calibri" w:hAnsi="Calibri"/>
          <w:sz w:val="22"/>
          <w:szCs w:val="22"/>
        </w:rPr>
        <w:t xml:space="preserve">="https://vimeo.com/156895996"&gt;Say hello to Vimeo 6.0 for iOS&lt;/a&gt; from &lt;a </w:t>
      </w:r>
      <w:proofErr w:type="spellStart"/>
      <w:r w:rsidRPr="004C5387">
        <w:rPr>
          <w:rFonts w:ascii="Calibri" w:hAnsi="Calibri"/>
          <w:sz w:val="22"/>
          <w:szCs w:val="22"/>
        </w:rPr>
        <w:t>href</w:t>
      </w:r>
      <w:proofErr w:type="spellEnd"/>
      <w:r w:rsidRPr="004C5387">
        <w:rPr>
          <w:rFonts w:ascii="Calibri" w:hAnsi="Calibri"/>
          <w:sz w:val="22"/>
          <w:szCs w:val="22"/>
        </w:rPr>
        <w:t xml:space="preserve">="https://vimeo.com/staff"&gt;Vimeo Staff&lt;/a&gt; on &lt;a </w:t>
      </w:r>
      <w:proofErr w:type="spellStart"/>
      <w:r w:rsidRPr="004C5387">
        <w:rPr>
          <w:rFonts w:ascii="Calibri" w:hAnsi="Calibri"/>
          <w:sz w:val="22"/>
          <w:szCs w:val="22"/>
        </w:rPr>
        <w:t>href</w:t>
      </w:r>
      <w:proofErr w:type="spellEnd"/>
      <w:r w:rsidRPr="004C5387">
        <w:rPr>
          <w:rFonts w:ascii="Calibri" w:hAnsi="Calibri"/>
          <w:sz w:val="22"/>
          <w:szCs w:val="22"/>
        </w:rPr>
        <w:t>="https://vimeo.com"&gt;Vimeo&lt;/a&gt;.&lt;/p&gt;</w:t>
      </w:r>
    </w:p>
    <w:p w14:paraId="2B91B5B8" w14:textId="1C4BD95F" w:rsidR="004A410E" w:rsidRPr="004C2BB0" w:rsidRDefault="004A410E" w:rsidP="00836BE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424FB">
        <w:rPr>
          <w:rFonts w:ascii="Calibri" w:hAnsi="Calibri"/>
          <w:b/>
          <w:sz w:val="22"/>
          <w:szCs w:val="22"/>
        </w:rPr>
        <w:t>Vimeo iOS 6.0 Screen Grabs</w:t>
      </w:r>
      <w:r w:rsidRPr="004C2BB0">
        <w:rPr>
          <w:rFonts w:ascii="Calibri" w:hAnsi="Calibri"/>
          <w:sz w:val="22"/>
          <w:szCs w:val="22"/>
        </w:rPr>
        <w:t>:</w:t>
      </w:r>
      <w:r w:rsidR="00836BEE">
        <w:rPr>
          <w:rFonts w:ascii="Calibri" w:hAnsi="Calibri"/>
          <w:sz w:val="22"/>
          <w:szCs w:val="22"/>
        </w:rPr>
        <w:t xml:space="preserve"> </w:t>
      </w:r>
      <w:hyperlink r:id="rId8" w:history="1">
        <w:r w:rsidR="00836BEE" w:rsidRPr="00E539E0">
          <w:rPr>
            <w:rStyle w:val="Hyperlink"/>
            <w:rFonts w:ascii="Calibri" w:hAnsi="Calibri"/>
            <w:sz w:val="22"/>
            <w:szCs w:val="22"/>
          </w:rPr>
          <w:t>https://www.dropbox.com/s/4a80h4yb9xha8yb/Iphone%20PR.jpg?dl=0</w:t>
        </w:r>
      </w:hyperlink>
      <w:r w:rsidR="00836BEE">
        <w:rPr>
          <w:rFonts w:ascii="Calibri" w:hAnsi="Calibri"/>
          <w:sz w:val="22"/>
          <w:szCs w:val="22"/>
        </w:rPr>
        <w:t xml:space="preserve"> </w:t>
      </w:r>
    </w:p>
    <w:p w14:paraId="191AA072" w14:textId="77777777" w:rsidR="0050337D" w:rsidRPr="004C2BB0" w:rsidRDefault="0050337D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82943DF" w14:textId="77777777" w:rsidR="0050337D" w:rsidRPr="004C2BB0" w:rsidRDefault="0050337D" w:rsidP="005B22E3">
      <w:pPr>
        <w:jc w:val="both"/>
        <w:rPr>
          <w:rFonts w:ascii="Calibri" w:hAnsi="Calibri"/>
          <w:b/>
          <w:sz w:val="22"/>
          <w:szCs w:val="22"/>
        </w:rPr>
      </w:pPr>
      <w:r w:rsidRPr="004C2BB0">
        <w:rPr>
          <w:rFonts w:ascii="Calibri" w:hAnsi="Calibri"/>
          <w:b/>
          <w:sz w:val="22"/>
          <w:szCs w:val="22"/>
        </w:rPr>
        <w:t>About Vimeo</w:t>
      </w:r>
    </w:p>
    <w:p w14:paraId="321D7018" w14:textId="77777777" w:rsidR="0050337D" w:rsidRPr="004C2BB0" w:rsidRDefault="0050337D" w:rsidP="005B22E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C2BB0">
        <w:rPr>
          <w:rFonts w:ascii="Calibri" w:hAnsi="Calibri"/>
          <w:color w:val="000000"/>
          <w:sz w:val="22"/>
          <w:szCs w:val="22"/>
        </w:rPr>
        <w:t xml:space="preserve">Vimeo’s mission is to empower creators to make, share and sell amazing videos directly to viewers worldwide, in the highest quality possible and with no interruptive advertising. Vimeo is </w:t>
      </w:r>
      <w:r w:rsidRPr="004C2BB0">
        <w:rPr>
          <w:rFonts w:ascii="Calibri" w:hAnsi="Calibri"/>
          <w:color w:val="000000"/>
          <w:sz w:val="22"/>
          <w:szCs w:val="22"/>
        </w:rPr>
        <w:lastRenderedPageBreak/>
        <w:t xml:space="preserve">home to the world’s leading video creators and the hundreds of millions of viewers who love them. </w:t>
      </w:r>
    </w:p>
    <w:p w14:paraId="2E621765" w14:textId="77777777" w:rsidR="0050337D" w:rsidRPr="004C2BB0" w:rsidRDefault="0050337D" w:rsidP="005B22E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414EF360" w14:textId="201CB477" w:rsidR="000F46E0" w:rsidRPr="004C2BB0" w:rsidRDefault="0050337D" w:rsidP="005B22E3">
      <w:pPr>
        <w:jc w:val="both"/>
        <w:rPr>
          <w:rFonts w:ascii="Calibri" w:hAnsi="Calibri"/>
          <w:color w:val="000000"/>
          <w:sz w:val="22"/>
          <w:szCs w:val="22"/>
        </w:rPr>
      </w:pPr>
      <w:r w:rsidRPr="004C2BB0">
        <w:rPr>
          <w:rFonts w:ascii="Calibri" w:hAnsi="Calibri"/>
          <w:color w:val="000000"/>
          <w:sz w:val="22"/>
          <w:szCs w:val="22"/>
        </w:rPr>
        <w:t>Founded in 2004 and based in New York City, Vimeo, LLC is an operating business of IAC (NASDAQ: IAC).</w:t>
      </w:r>
    </w:p>
    <w:p w14:paraId="08440656" w14:textId="77777777" w:rsidR="0050337D" w:rsidRPr="004C2BB0" w:rsidRDefault="0050337D" w:rsidP="005B22E3">
      <w:pPr>
        <w:jc w:val="both"/>
        <w:rPr>
          <w:rFonts w:ascii="Calibri" w:hAnsi="Calibri"/>
          <w:sz w:val="22"/>
          <w:szCs w:val="22"/>
        </w:rPr>
      </w:pPr>
    </w:p>
    <w:p w14:paraId="0CDB7794" w14:textId="5D76483D" w:rsidR="000F46E0" w:rsidRPr="004C2BB0" w:rsidRDefault="000F46E0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C2BB0">
        <w:rPr>
          <w:rFonts w:ascii="Calibri" w:hAnsi="Calibri"/>
          <w:b/>
          <w:bCs/>
          <w:color w:val="000000"/>
          <w:sz w:val="22"/>
          <w:szCs w:val="22"/>
        </w:rPr>
        <w:t>MEDIA CONTACT</w:t>
      </w:r>
      <w:r w:rsidR="008D53CE" w:rsidRPr="004C2BB0">
        <w:rPr>
          <w:rFonts w:ascii="Calibri" w:hAnsi="Calibri"/>
          <w:b/>
          <w:bCs/>
          <w:color w:val="000000"/>
          <w:sz w:val="22"/>
          <w:szCs w:val="22"/>
        </w:rPr>
        <w:t>S</w:t>
      </w:r>
      <w:r w:rsidRPr="004C2BB0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5A872A1A" w14:textId="77777777" w:rsidR="000F46E0" w:rsidRPr="004C2BB0" w:rsidRDefault="000F46E0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C2BB0">
        <w:rPr>
          <w:rFonts w:ascii="Calibri" w:hAnsi="Calibri"/>
          <w:color w:val="000000"/>
          <w:sz w:val="22"/>
          <w:szCs w:val="22"/>
        </w:rPr>
        <w:t xml:space="preserve">Kevin Turner | </w:t>
      </w:r>
      <w:hyperlink r:id="rId9" w:history="1">
        <w:r w:rsidRPr="004C2BB0">
          <w:rPr>
            <w:rStyle w:val="Hyperlink"/>
            <w:rFonts w:ascii="Calibri" w:hAnsi="Calibri"/>
            <w:sz w:val="22"/>
            <w:szCs w:val="22"/>
          </w:rPr>
          <w:t>KevinT@vimeo.com</w:t>
        </w:r>
      </w:hyperlink>
      <w:r w:rsidRPr="004C2BB0">
        <w:rPr>
          <w:rFonts w:ascii="Calibri" w:hAnsi="Calibri"/>
          <w:color w:val="000000"/>
          <w:sz w:val="22"/>
          <w:szCs w:val="22"/>
        </w:rPr>
        <w:t xml:space="preserve"> |212.524.7123</w:t>
      </w:r>
    </w:p>
    <w:p w14:paraId="659EC88E" w14:textId="3A212E53" w:rsidR="00751873" w:rsidRPr="004C2BB0" w:rsidRDefault="000F46E0" w:rsidP="005B22E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C2BB0">
        <w:rPr>
          <w:rFonts w:ascii="Calibri" w:hAnsi="Calibri"/>
          <w:color w:val="000000"/>
          <w:sz w:val="22"/>
          <w:szCs w:val="22"/>
        </w:rPr>
        <w:t xml:space="preserve">Jessica </w:t>
      </w:r>
      <w:proofErr w:type="spellStart"/>
      <w:r w:rsidRPr="004C2BB0">
        <w:rPr>
          <w:rFonts w:ascii="Calibri" w:hAnsi="Calibri"/>
          <w:color w:val="000000"/>
          <w:sz w:val="22"/>
          <w:szCs w:val="22"/>
        </w:rPr>
        <w:t>Casano-Antonellis</w:t>
      </w:r>
      <w:proofErr w:type="spellEnd"/>
      <w:r w:rsidRPr="004C2BB0">
        <w:rPr>
          <w:rFonts w:ascii="Calibri" w:hAnsi="Calibri"/>
          <w:color w:val="000000"/>
          <w:sz w:val="22"/>
          <w:szCs w:val="22"/>
        </w:rPr>
        <w:t xml:space="preserve"> | </w:t>
      </w:r>
      <w:hyperlink r:id="rId10" w:history="1">
        <w:r w:rsidRPr="004C2BB0">
          <w:rPr>
            <w:rStyle w:val="Hyperlink"/>
            <w:rFonts w:ascii="Calibri" w:hAnsi="Calibri"/>
            <w:sz w:val="22"/>
            <w:szCs w:val="22"/>
          </w:rPr>
          <w:t>Jessica@vimeo.com</w:t>
        </w:r>
      </w:hyperlink>
      <w:r w:rsidRPr="004C2BB0">
        <w:rPr>
          <w:rFonts w:ascii="Calibri" w:hAnsi="Calibri"/>
          <w:color w:val="000000"/>
          <w:sz w:val="22"/>
          <w:szCs w:val="22"/>
        </w:rPr>
        <w:t xml:space="preserve"> | 212.524.7164</w:t>
      </w:r>
    </w:p>
    <w:sectPr w:rsidR="00751873" w:rsidRPr="004C2BB0" w:rsidSect="006D21C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6313" w14:textId="77777777" w:rsidR="00C87370" w:rsidRDefault="00C87370" w:rsidP="00196254">
      <w:r>
        <w:separator/>
      </w:r>
    </w:p>
  </w:endnote>
  <w:endnote w:type="continuationSeparator" w:id="0">
    <w:p w14:paraId="3752567E" w14:textId="77777777" w:rsidR="00C87370" w:rsidRDefault="00C87370" w:rsidP="0019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6E6B2" w14:textId="77777777" w:rsidR="00C87370" w:rsidRDefault="00C87370" w:rsidP="00196254">
      <w:r>
        <w:separator/>
      </w:r>
    </w:p>
  </w:footnote>
  <w:footnote w:type="continuationSeparator" w:id="0">
    <w:p w14:paraId="75FFA3BD" w14:textId="77777777" w:rsidR="00C87370" w:rsidRDefault="00C87370" w:rsidP="0019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D3BB" w14:textId="591EACF3" w:rsidR="008A6070" w:rsidRDefault="008A6070" w:rsidP="00C33E5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F75C8" wp14:editId="6CE9530F">
          <wp:simplePos x="0" y="0"/>
          <wp:positionH relativeFrom="margin">
            <wp:posOffset>1943100</wp:posOffset>
          </wp:positionH>
          <wp:positionV relativeFrom="margin">
            <wp:posOffset>-571500</wp:posOffset>
          </wp:positionV>
          <wp:extent cx="1485900" cy="420370"/>
          <wp:effectExtent l="0" t="0" r="12700" b="11430"/>
          <wp:wrapThrough wrapText="bothSides">
            <wp:wrapPolygon edited="0">
              <wp:start x="4800" y="0"/>
              <wp:lineTo x="0" y="6526"/>
              <wp:lineTo x="0" y="13051"/>
              <wp:lineTo x="1108" y="20882"/>
              <wp:lineTo x="20677" y="20882"/>
              <wp:lineTo x="21415" y="18272"/>
              <wp:lineTo x="21415" y="5221"/>
              <wp:lineTo x="7385" y="0"/>
              <wp:lineTo x="4800" y="0"/>
            </wp:wrapPolygon>
          </wp:wrapThrough>
          <wp:docPr id="2" name="Picture 2" descr="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8B202" w14:textId="77777777" w:rsidR="008A6070" w:rsidRDefault="008A6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69637A"/>
    <w:multiLevelType w:val="hybridMultilevel"/>
    <w:tmpl w:val="10E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81E58"/>
    <w:multiLevelType w:val="hybridMultilevel"/>
    <w:tmpl w:val="7D4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869"/>
    <w:multiLevelType w:val="hybridMultilevel"/>
    <w:tmpl w:val="E88E1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1517"/>
    <w:multiLevelType w:val="hybridMultilevel"/>
    <w:tmpl w:val="ACD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4CB1"/>
    <w:multiLevelType w:val="multilevel"/>
    <w:tmpl w:val="CC5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4"/>
    <w:rsid w:val="00040767"/>
    <w:rsid w:val="00042932"/>
    <w:rsid w:val="000609DB"/>
    <w:rsid w:val="00064979"/>
    <w:rsid w:val="00077E70"/>
    <w:rsid w:val="000D1097"/>
    <w:rsid w:val="000D26A3"/>
    <w:rsid w:val="000F0ED1"/>
    <w:rsid w:val="000F2E80"/>
    <w:rsid w:val="000F46E0"/>
    <w:rsid w:val="00110F3B"/>
    <w:rsid w:val="001338A2"/>
    <w:rsid w:val="00145ECE"/>
    <w:rsid w:val="00154D99"/>
    <w:rsid w:val="0018615B"/>
    <w:rsid w:val="00196254"/>
    <w:rsid w:val="00196B9C"/>
    <w:rsid w:val="001D64D7"/>
    <w:rsid w:val="002476CC"/>
    <w:rsid w:val="002550C5"/>
    <w:rsid w:val="00260027"/>
    <w:rsid w:val="00287B93"/>
    <w:rsid w:val="00301889"/>
    <w:rsid w:val="00315992"/>
    <w:rsid w:val="00334B3F"/>
    <w:rsid w:val="003548AA"/>
    <w:rsid w:val="00360F00"/>
    <w:rsid w:val="003705B1"/>
    <w:rsid w:val="003A169E"/>
    <w:rsid w:val="003C1D24"/>
    <w:rsid w:val="003C2609"/>
    <w:rsid w:val="00400F35"/>
    <w:rsid w:val="004142FE"/>
    <w:rsid w:val="00414B6C"/>
    <w:rsid w:val="00416771"/>
    <w:rsid w:val="004452E3"/>
    <w:rsid w:val="00445C87"/>
    <w:rsid w:val="004558DD"/>
    <w:rsid w:val="0046219F"/>
    <w:rsid w:val="004A410E"/>
    <w:rsid w:val="004C2BB0"/>
    <w:rsid w:val="004C5387"/>
    <w:rsid w:val="0050337D"/>
    <w:rsid w:val="0052613E"/>
    <w:rsid w:val="005443DA"/>
    <w:rsid w:val="005904E7"/>
    <w:rsid w:val="005B22E3"/>
    <w:rsid w:val="005C3FDF"/>
    <w:rsid w:val="006519C4"/>
    <w:rsid w:val="00653D88"/>
    <w:rsid w:val="00685B06"/>
    <w:rsid w:val="006D21C8"/>
    <w:rsid w:val="006F1A54"/>
    <w:rsid w:val="00715DAC"/>
    <w:rsid w:val="00721DE4"/>
    <w:rsid w:val="00723EDC"/>
    <w:rsid w:val="00751873"/>
    <w:rsid w:val="00766DB1"/>
    <w:rsid w:val="007879FF"/>
    <w:rsid w:val="00793AB0"/>
    <w:rsid w:val="007B2B55"/>
    <w:rsid w:val="007B308E"/>
    <w:rsid w:val="007D581D"/>
    <w:rsid w:val="00822026"/>
    <w:rsid w:val="0083457E"/>
    <w:rsid w:val="00836BEE"/>
    <w:rsid w:val="00880A35"/>
    <w:rsid w:val="008931A4"/>
    <w:rsid w:val="008A6070"/>
    <w:rsid w:val="008A6540"/>
    <w:rsid w:val="008C5AC4"/>
    <w:rsid w:val="008D53CE"/>
    <w:rsid w:val="008E3DFD"/>
    <w:rsid w:val="00912F97"/>
    <w:rsid w:val="009141D3"/>
    <w:rsid w:val="00941277"/>
    <w:rsid w:val="0096130B"/>
    <w:rsid w:val="009A4930"/>
    <w:rsid w:val="009D5ADA"/>
    <w:rsid w:val="009F1704"/>
    <w:rsid w:val="00A10629"/>
    <w:rsid w:val="00A52A3B"/>
    <w:rsid w:val="00A71234"/>
    <w:rsid w:val="00AA35E4"/>
    <w:rsid w:val="00AA54BB"/>
    <w:rsid w:val="00AA703D"/>
    <w:rsid w:val="00AE7DD7"/>
    <w:rsid w:val="00AF63A8"/>
    <w:rsid w:val="00B078C5"/>
    <w:rsid w:val="00B10453"/>
    <w:rsid w:val="00B32DD0"/>
    <w:rsid w:val="00B94C48"/>
    <w:rsid w:val="00BC1EAF"/>
    <w:rsid w:val="00BE44C5"/>
    <w:rsid w:val="00BF74FB"/>
    <w:rsid w:val="00BF77C1"/>
    <w:rsid w:val="00C337EC"/>
    <w:rsid w:val="00C33E5A"/>
    <w:rsid w:val="00C87370"/>
    <w:rsid w:val="00D01B70"/>
    <w:rsid w:val="00D424FB"/>
    <w:rsid w:val="00D554F1"/>
    <w:rsid w:val="00D7040D"/>
    <w:rsid w:val="00DB2CC0"/>
    <w:rsid w:val="00DD5F78"/>
    <w:rsid w:val="00EB37C4"/>
    <w:rsid w:val="00EC3E22"/>
    <w:rsid w:val="00ED14DD"/>
    <w:rsid w:val="00EE5792"/>
    <w:rsid w:val="00F50986"/>
    <w:rsid w:val="00F514E4"/>
    <w:rsid w:val="00FB2A79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C2A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54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2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6254"/>
  </w:style>
  <w:style w:type="paragraph" w:styleId="Footer">
    <w:name w:val="footer"/>
    <w:basedOn w:val="Normal"/>
    <w:link w:val="FooterChar"/>
    <w:uiPriority w:val="99"/>
    <w:unhideWhenUsed/>
    <w:rsid w:val="001962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6254"/>
  </w:style>
  <w:style w:type="paragraph" w:styleId="BalloonText">
    <w:name w:val="Balloon Text"/>
    <w:basedOn w:val="Normal"/>
    <w:link w:val="BalloonTextChar"/>
    <w:uiPriority w:val="99"/>
    <w:semiHidden/>
    <w:unhideWhenUsed/>
    <w:rsid w:val="0019625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962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4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58D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156895996" TargetMode="External"/><Relationship Id="rId8" Type="http://schemas.openxmlformats.org/officeDocument/2006/relationships/hyperlink" Target="https://www.dropbox.com/s/4a80h4yb9xha8yb/Iphone%20PR.jpg?dl=0" TargetMode="External"/><Relationship Id="rId9" Type="http://schemas.openxmlformats.org/officeDocument/2006/relationships/hyperlink" Target="mailto:KevinT@vimeo.com" TargetMode="External"/><Relationship Id="rId10" Type="http://schemas.openxmlformats.org/officeDocument/2006/relationships/hyperlink" Target="mailto:Jessica@vim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Turner</dc:creator>
  <cp:keywords/>
  <dc:description/>
  <cp:lastModifiedBy>Microsoft Office User</cp:lastModifiedBy>
  <cp:revision>5</cp:revision>
  <dcterms:created xsi:type="dcterms:W3CDTF">2016-03-01T22:12:00Z</dcterms:created>
  <dcterms:modified xsi:type="dcterms:W3CDTF">2016-03-03T15:43:00Z</dcterms:modified>
</cp:coreProperties>
</file>